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Default="004978DB" w:rsidP="000134FA">
      <w:pPr>
        <w:pStyle w:val="Heading1"/>
      </w:pPr>
      <w:r>
        <w:t>WINDHAM JUNCTION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bookmarkStart w:id="0" w:name="_GoBack"/>
        <w:bookmarkEnd w:id="0"/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8DB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978DB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ham%20Junction\Documents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Windham Junction</dc:creator>
  <cp:lastModifiedBy>Windham Junction</cp:lastModifiedBy>
  <cp:revision>1</cp:revision>
  <cp:lastPrinted>2004-02-13T23:45:00Z</cp:lastPrinted>
  <dcterms:created xsi:type="dcterms:W3CDTF">2011-07-07T19:09:00Z</dcterms:created>
  <dcterms:modified xsi:type="dcterms:W3CDTF">2011-07-07T19:10:00Z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